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4" w:rsidRDefault="00B00E58" w:rsidP="00B0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5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00E58" w:rsidRPr="00316020" w:rsidRDefault="00B00E58" w:rsidP="00B00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факультативного курса «Словесность» разработана на основе программы « Русская словесность. От слова к словесности» </w:t>
      </w:r>
      <w:proofErr w:type="spellStart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Альбетковой</w:t>
      </w:r>
      <w:proofErr w:type="spellEnd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Р.И. </w:t>
      </w:r>
      <w:proofErr w:type="gramStart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Москва: </w:t>
      </w:r>
      <w:r w:rsidRPr="0031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Дрофа, 2008 год), учебника для 7</w:t>
      </w: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« Русская словесность: от слова к словесности» </w:t>
      </w:r>
      <w:proofErr w:type="spellStart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Альбетковой</w:t>
      </w:r>
      <w:proofErr w:type="spellEnd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Р.И. (Москва: Дрофа, 2008 год), рассчитана на 34 аудиторных часа </w:t>
      </w:r>
      <w:proofErr w:type="gramStart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неделю)</w:t>
      </w:r>
    </w:p>
    <w:p w:rsidR="00B00E58" w:rsidRPr="00CC1A1D" w:rsidRDefault="00B00E58" w:rsidP="00B0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58" w:rsidRPr="00971BB9" w:rsidRDefault="00B00E58" w:rsidP="00B0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 программы</w:t>
      </w: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умений учащихся самостоятельно понимать выраженный в словесной форме идейно-художественный смысл произведений и применять в собственных высказываниях изученные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</w:t>
      </w:r>
    </w:p>
    <w:p w:rsidR="00B00E58" w:rsidRPr="00971BB9" w:rsidRDefault="00B00E58" w:rsidP="00B0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 Программа включает список литературы для учителя и учащихся.</w:t>
      </w:r>
    </w:p>
    <w:p w:rsidR="00B00E58" w:rsidRPr="00971BB9" w:rsidRDefault="00B00E58" w:rsidP="00B0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Программа элективного курса « Русская словесность»  предназначена для учащихся 7 класса. </w:t>
      </w:r>
    </w:p>
    <w:p w:rsidR="00B00E58" w:rsidRPr="00971BB9" w:rsidRDefault="00B00E58" w:rsidP="00B0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1B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Словесность</w:t>
      </w: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широком смысле слова, - это словесное творчество, способность описывать с помощью языка людей, предметы, картины, повествовать о человеческих поступках и событиях, выражать мысли и чувства в разговоре и письменно.</w:t>
      </w:r>
    </w:p>
    <w:p w:rsidR="00B00E58" w:rsidRPr="00971BB9" w:rsidRDefault="00B00E58" w:rsidP="00B0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Словесность</w:t>
      </w: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узком смысле слова, - это искусство слова, совокупность произведений устной народной словесности и произведений, созданных      писателями</w:t>
      </w:r>
    </w:p>
    <w:p w:rsidR="00B00E58" w:rsidRPr="00971BB9" w:rsidRDefault="00B00E58" w:rsidP="00B0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Словесностью</w:t>
      </w: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называются все науки о языке и литературе.</w:t>
      </w:r>
    </w:p>
    <w:p w:rsidR="00B00E58" w:rsidRPr="00971BB9" w:rsidRDefault="00B00E58" w:rsidP="00B0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E58" w:rsidRPr="00971BB9" w:rsidRDefault="00B00E58" w:rsidP="00B0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Основная цель данного курса</w:t>
      </w: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состоит в том, чтобы заложить у учащихся основы знаний о русской словесности через раскрытие своеобразия языка художественной литературы, выразительных средств языка, создание собственных текстов, а также знакомство с основными видами и жанрами словесности.</w:t>
      </w:r>
    </w:p>
    <w:p w:rsidR="00B00E58" w:rsidRPr="00971BB9" w:rsidRDefault="00B00E58" w:rsidP="00B0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К задачам элективного курса относятся:</w:t>
      </w:r>
    </w:p>
    <w:p w:rsidR="00B00E58" w:rsidRPr="00971BB9" w:rsidRDefault="00B00E58" w:rsidP="00B00E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читать и понимать любой текст (в том числе художественный).</w:t>
      </w:r>
    </w:p>
    <w:p w:rsidR="00B00E58" w:rsidRPr="00971BB9" w:rsidRDefault="00B00E58" w:rsidP="00B00E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анализировать текст с учетом поставленной учебной задачи.</w:t>
      </w:r>
    </w:p>
    <w:p w:rsidR="00B00E58" w:rsidRPr="00971BB9" w:rsidRDefault="00B00E58" w:rsidP="00B00E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создавать собственный текст.</w:t>
      </w:r>
    </w:p>
    <w:p w:rsidR="00B00E58" w:rsidRPr="00971BB9" w:rsidRDefault="00B00E58" w:rsidP="00B00E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 </w:t>
      </w:r>
      <w:proofErr w:type="gram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</w:t>
      </w:r>
      <w:proofErr w:type="gram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роль ритма и интонации в стихах и прозе. </w:t>
      </w:r>
    </w:p>
    <w:p w:rsidR="00B00E58" w:rsidRPr="00971BB9" w:rsidRDefault="00B00E58" w:rsidP="00B00E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детей с родами, видами и жанрами словесности.</w:t>
      </w:r>
    </w:p>
    <w:p w:rsidR="00B00E58" w:rsidRPr="00971BB9" w:rsidRDefault="00B00E58" w:rsidP="00B00E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Раскрыть перед детьми своеобразие языка художественной литературы, выразительных средств.</w:t>
      </w:r>
    </w:p>
    <w:p w:rsidR="00B00E58" w:rsidRPr="00971BB9" w:rsidRDefault="00B00E58" w:rsidP="00B00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для учителя.</w:t>
      </w:r>
    </w:p>
    <w:p w:rsidR="00B00E58" w:rsidRPr="00971BB9" w:rsidRDefault="00B00E58" w:rsidP="00B00E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Альбеткова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Р.И. Русская словесность. Пособие для учителя. М.: Дрофа, 2008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Альбеткова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Р.И. Методические рекомендации к учебнику «Русская словесность. От слова к словесности». М.: Дрофа, 2008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Жаркова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З.Читаем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поэзию вместе./ Учитель, 1998, №2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Лотман Ю.М. Структура художественного текста. М: Просвещение, 1970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Львова С.И. Уроки словесности. 5-9 класс: Пособие для учителя. М.: Просвещение, 1997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Носкова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В.Б. Формирование жанрового мышления как начало литературного образования школьников./Дискурс, 1996, №1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Суворова Е. Праздник, который всегда с тобой./Литература, 1994, № 14</w:t>
      </w:r>
    </w:p>
    <w:p w:rsidR="00B00E58" w:rsidRPr="00971BB9" w:rsidRDefault="00B00E58" w:rsidP="00B00E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0E58" w:rsidRPr="00971BB9" w:rsidRDefault="00B00E58" w:rsidP="00B00E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    </w:t>
      </w:r>
      <w:r w:rsidRPr="00971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для учащихся.</w:t>
      </w:r>
    </w:p>
    <w:p w:rsidR="00B00E58" w:rsidRPr="00971BB9" w:rsidRDefault="00B00E58" w:rsidP="00B00E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Альбеткова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Р.И. Русская словесность. Учебное пособие для 7класса. М.: Дрофа, 2008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Альбеткова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Р.И. Русская словесность. Рабочая тетрадь для 7 класса. М.: Дрофа, 2008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Арсирий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А.Т. В страну знаний – с дедом </w:t>
      </w:r>
      <w:proofErr w:type="spellStart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Всеведом</w:t>
      </w:r>
      <w:proofErr w:type="spellEnd"/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Занимательные материалы по русскому языку. М.: Дрофа, 2007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Львова С.И. «Позвольте пригласить вас…», или речевой этикет. М.: Дрофа, 2007</w:t>
      </w:r>
    </w:p>
    <w:p w:rsidR="00B00E58" w:rsidRPr="00971BB9" w:rsidRDefault="00B00E58" w:rsidP="00B0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BB9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Львова С.И. Русский язык в кроссвордах. М.: Дрофа, 2007</w:t>
      </w:r>
    </w:p>
    <w:p w:rsidR="00B00E58" w:rsidRDefault="00B00E58" w:rsidP="00B0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58" w:rsidRPr="00B00E58" w:rsidRDefault="00B00E58" w:rsidP="00B0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0E58" w:rsidRPr="00B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7"/>
    <w:rsid w:val="004B6E47"/>
    <w:rsid w:val="00605A64"/>
    <w:rsid w:val="00B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2016-02-04T09:44:00Z</dcterms:created>
  <dcterms:modified xsi:type="dcterms:W3CDTF">2016-02-04T09:45:00Z</dcterms:modified>
</cp:coreProperties>
</file>